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5BF7B0B4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0C8EC3BC" w14:textId="57C9C205" w:rsidR="002E61D4" w:rsidRPr="002E3603" w:rsidRDefault="0084473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4842C614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44B5BB31" w14:textId="77777777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DI </w:t>
      </w:r>
      <w:r w:rsidR="003E1327">
        <w:rPr>
          <w:rFonts w:ascii="Arial" w:hAnsi="Arial" w:cs="Arial"/>
          <w:b/>
          <w:bCs/>
          <w:sz w:val="22"/>
          <w:szCs w:val="22"/>
        </w:rPr>
        <w:t>PIEVE LIGURE</w:t>
      </w:r>
    </w:p>
    <w:p w14:paraId="12F60B76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042266E4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48FD954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F512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38EE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D1154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E70D9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C0A8C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33D7BFB7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44DE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EA9C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30537D3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B7A6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2EE8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64EB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9783F0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2B082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A740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D62BDE9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C6D7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0FFB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F0F3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323F29AE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694E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C60E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8FD5939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4D67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48F9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6419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27EBB6EC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EBA6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0B742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1735CA3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7DC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2DB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16C12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D5410C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482D1D82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67A6CD9A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1EE41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61ADE7E9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052A85BC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4B592948" w14:textId="143EDC65" w:rsidR="002E61D4" w:rsidRPr="002E3603" w:rsidRDefault="0084473B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5B2067" w:rsidRPr="002E3603">
        <w:rPr>
          <w:rFonts w:ascii="Arial" w:hAnsi="Arial" w:cs="Arial"/>
        </w:rPr>
        <w:t xml:space="preserve"> SPECIALE</w:t>
      </w:r>
    </w:p>
    <w:p w14:paraId="36917A89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Codice Civile ( articoli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 per la sottoscrizione digitale e presentazione telematica al Comune di </w:t>
      </w:r>
      <w:r w:rsidR="003E1327">
        <w:rPr>
          <w:rFonts w:ascii="Arial" w:hAnsi="Arial" w:cs="Arial"/>
        </w:rPr>
        <w:t>Pieve Ligure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0616A946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2E688B31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7BB0A972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436161AA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6DCF40F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C9C4A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47B14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290F2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F7639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7282C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3BF1C5A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B8F48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4A0F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A9FD51B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F618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E118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411F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7CBB1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088E181A" w14:textId="09362C3A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</w:t>
      </w:r>
      <w:r w:rsidR="0084473B">
        <w:rPr>
          <w:rFonts w:ascii="Arial" w:hAnsi="Arial" w:cs="Arial"/>
        </w:rPr>
        <w:t>delega</w:t>
      </w:r>
      <w:r w:rsidRPr="002E3603">
        <w:rPr>
          <w:rFonts w:ascii="Arial" w:hAnsi="Arial" w:cs="Arial"/>
        </w:rPr>
        <w:t xml:space="preserve">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4E3F45E8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6C69B26A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2DEE843F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3254228E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60BE67DE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03A39807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360BF8FE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045C07D0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59A45A61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>dichiara/no di aver preso visione degli elaborati progettuali redatti  e di condividerne il contenuto</w:t>
      </w:r>
    </w:p>
    <w:p w14:paraId="112C0E56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622EBD93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362BA36B" w14:textId="2BA9F935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84473B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432912BE" w14:textId="1140CA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84473B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19C0D8D2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164AA2F2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4859C94C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378C48F8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lastRenderedPageBreak/>
        <w:t>Al presente modello deve inoltre essere allegata copia informatica di un documento di identità valido di ciascuno dei soggetti che hanno apposto la firma autografa.</w:t>
      </w:r>
    </w:p>
    <w:p w14:paraId="1BD81C33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30795386">
    <w:abstractNumId w:val="0"/>
  </w:num>
  <w:num w:numId="2" w16cid:durableId="1051459841">
    <w:abstractNumId w:val="1"/>
  </w:num>
  <w:num w:numId="3" w16cid:durableId="1679190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2E3603"/>
    <w:rsid w:val="002E61D4"/>
    <w:rsid w:val="003A3D27"/>
    <w:rsid w:val="003E1327"/>
    <w:rsid w:val="003F0FF6"/>
    <w:rsid w:val="005B2067"/>
    <w:rsid w:val="005B2F43"/>
    <w:rsid w:val="00645EBC"/>
    <w:rsid w:val="0084473B"/>
    <w:rsid w:val="00AE46D1"/>
    <w:rsid w:val="00AF1983"/>
    <w:rsid w:val="00B342AE"/>
    <w:rsid w:val="00DF4618"/>
    <w:rsid w:val="00E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8CA17D"/>
  <w15:docId w15:val="{925920A6-CB9B-4E12-8615-147D3986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9</cp:revision>
  <cp:lastPrinted>2014-10-23T12:58:00Z</cp:lastPrinted>
  <dcterms:created xsi:type="dcterms:W3CDTF">2016-02-12T14:55:00Z</dcterms:created>
  <dcterms:modified xsi:type="dcterms:W3CDTF">2022-07-12T07:00:00Z</dcterms:modified>
</cp:coreProperties>
</file>